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F" w:rsidRPr="008B1A67" w:rsidRDefault="005F29BF" w:rsidP="00645D3B">
      <w:pPr>
        <w:rPr>
          <w:rFonts w:ascii="Arial" w:hAnsi="Arial" w:cs="Arial"/>
          <w:sz w:val="15"/>
          <w:szCs w:val="15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2204"/>
        <w:rPr>
          <w:rFonts w:ascii="Arial" w:eastAsia="Segoe UI" w:hAnsi="Arial" w:cs="Arial"/>
          <w:sz w:val="35"/>
          <w:szCs w:val="35"/>
        </w:rPr>
      </w:pPr>
      <w:r w:rsidRPr="008B1A67">
        <w:rPr>
          <w:rFonts w:ascii="Arial" w:eastAsia="Segoe UI" w:hAnsi="Arial" w:cs="Arial"/>
          <w:b/>
          <w:color w:val="355E91"/>
          <w:spacing w:val="-1"/>
          <w:sz w:val="35"/>
          <w:szCs w:val="35"/>
        </w:rPr>
        <w:t>IN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DE</w:t>
      </w:r>
      <w:r w:rsidRPr="008B1A67">
        <w:rPr>
          <w:rFonts w:ascii="Arial" w:eastAsia="Segoe UI" w:hAnsi="Arial" w:cs="Arial"/>
          <w:b/>
          <w:color w:val="355E91"/>
          <w:spacing w:val="-2"/>
          <w:sz w:val="35"/>
          <w:szCs w:val="35"/>
        </w:rPr>
        <w:t>P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E</w:t>
      </w:r>
      <w:r w:rsidRPr="008B1A67">
        <w:rPr>
          <w:rFonts w:ascii="Arial" w:eastAsia="Segoe UI" w:hAnsi="Arial" w:cs="Arial"/>
          <w:b/>
          <w:color w:val="355E91"/>
          <w:spacing w:val="-1"/>
          <w:sz w:val="35"/>
          <w:szCs w:val="35"/>
        </w:rPr>
        <w:t>N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DE</w:t>
      </w:r>
      <w:r w:rsidRPr="008B1A67">
        <w:rPr>
          <w:rFonts w:ascii="Arial" w:eastAsia="Segoe UI" w:hAnsi="Arial" w:cs="Arial"/>
          <w:b/>
          <w:color w:val="355E91"/>
          <w:spacing w:val="2"/>
          <w:sz w:val="35"/>
          <w:szCs w:val="35"/>
        </w:rPr>
        <w:t>N</w:t>
      </w:r>
      <w:r w:rsidRPr="008B1A67">
        <w:rPr>
          <w:rFonts w:ascii="Arial" w:eastAsia="Segoe UI" w:hAnsi="Arial" w:cs="Arial"/>
          <w:b/>
          <w:color w:val="355E91"/>
          <w:sz w:val="35"/>
          <w:szCs w:val="35"/>
        </w:rPr>
        <w:t>T</w:t>
      </w:r>
      <w:r w:rsidRPr="008B1A67">
        <w:rPr>
          <w:rFonts w:ascii="Arial" w:hAnsi="Arial" w:cs="Arial"/>
          <w:b/>
          <w:color w:val="355E91"/>
          <w:spacing w:val="7"/>
          <w:sz w:val="35"/>
          <w:szCs w:val="35"/>
        </w:rPr>
        <w:t xml:space="preserve"> 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AUD</w:t>
      </w:r>
      <w:r w:rsidRPr="008B1A67">
        <w:rPr>
          <w:rFonts w:ascii="Arial" w:eastAsia="Segoe UI" w:hAnsi="Arial" w:cs="Arial"/>
          <w:b/>
          <w:color w:val="355E91"/>
          <w:spacing w:val="-1"/>
          <w:sz w:val="35"/>
          <w:szCs w:val="35"/>
        </w:rPr>
        <w:t>I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TO</w:t>
      </w:r>
      <w:r w:rsidRPr="008B1A67">
        <w:rPr>
          <w:rFonts w:ascii="Arial" w:eastAsia="Segoe UI" w:hAnsi="Arial" w:cs="Arial"/>
          <w:b/>
          <w:color w:val="355E91"/>
          <w:spacing w:val="-1"/>
          <w:sz w:val="35"/>
          <w:szCs w:val="35"/>
        </w:rPr>
        <w:t>R</w:t>
      </w:r>
      <w:r w:rsidRPr="008B1A67">
        <w:rPr>
          <w:rFonts w:ascii="Arial" w:eastAsia="Segoe UI" w:hAnsi="Arial" w:cs="Arial"/>
          <w:b/>
          <w:color w:val="355E91"/>
          <w:sz w:val="35"/>
          <w:szCs w:val="35"/>
        </w:rPr>
        <w:t>S’</w:t>
      </w:r>
      <w:r w:rsidRPr="008B1A67">
        <w:rPr>
          <w:rFonts w:ascii="Arial" w:hAnsi="Arial" w:cs="Arial"/>
          <w:b/>
          <w:color w:val="355E91"/>
          <w:spacing w:val="8"/>
          <w:sz w:val="35"/>
          <w:szCs w:val="35"/>
        </w:rPr>
        <w:t xml:space="preserve"> </w:t>
      </w:r>
      <w:r w:rsidRPr="008B1A67">
        <w:rPr>
          <w:rFonts w:ascii="Arial" w:eastAsia="Segoe UI" w:hAnsi="Arial" w:cs="Arial"/>
          <w:b/>
          <w:color w:val="355E91"/>
          <w:spacing w:val="-1"/>
          <w:sz w:val="35"/>
          <w:szCs w:val="35"/>
        </w:rPr>
        <w:t>R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E</w:t>
      </w:r>
      <w:r w:rsidRPr="008B1A67">
        <w:rPr>
          <w:rFonts w:ascii="Arial" w:eastAsia="Segoe UI" w:hAnsi="Arial" w:cs="Arial"/>
          <w:b/>
          <w:color w:val="355E91"/>
          <w:spacing w:val="-2"/>
          <w:sz w:val="35"/>
          <w:szCs w:val="35"/>
        </w:rPr>
        <w:t>P</w:t>
      </w:r>
      <w:r w:rsidRPr="008B1A67">
        <w:rPr>
          <w:rFonts w:ascii="Arial" w:eastAsia="Segoe UI" w:hAnsi="Arial" w:cs="Arial"/>
          <w:b/>
          <w:color w:val="355E91"/>
          <w:spacing w:val="1"/>
          <w:sz w:val="35"/>
          <w:szCs w:val="35"/>
        </w:rPr>
        <w:t>O</w:t>
      </w:r>
      <w:r w:rsidRPr="008B1A67">
        <w:rPr>
          <w:rFonts w:ascii="Arial" w:eastAsia="Segoe UI" w:hAnsi="Arial" w:cs="Arial"/>
          <w:b/>
          <w:color w:val="355E91"/>
          <w:spacing w:val="2"/>
          <w:sz w:val="35"/>
          <w:szCs w:val="35"/>
        </w:rPr>
        <w:t>R</w:t>
      </w:r>
      <w:r w:rsidRPr="008B1A67">
        <w:rPr>
          <w:rFonts w:ascii="Arial" w:eastAsia="Segoe UI" w:hAnsi="Arial" w:cs="Arial"/>
          <w:b/>
          <w:color w:val="355E91"/>
          <w:sz w:val="35"/>
          <w:szCs w:val="35"/>
        </w:rPr>
        <w:t>T</w:t>
      </w:r>
    </w:p>
    <w:p w:rsidR="005F29BF" w:rsidRPr="008B1A67" w:rsidRDefault="005F29BF" w:rsidP="00645D3B">
      <w:pPr>
        <w:rPr>
          <w:rFonts w:ascii="Arial" w:hAnsi="Arial" w:cs="Arial"/>
          <w:sz w:val="10"/>
          <w:szCs w:val="10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,</w:t>
      </w:r>
    </w:p>
    <w:p w:rsidR="005F29BF" w:rsidRPr="008B1A67" w:rsidRDefault="0021550F" w:rsidP="00645D3B">
      <w:pPr>
        <w:ind w:left="102" w:right="7068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1"/>
          <w:sz w:val="21"/>
          <w:szCs w:val="21"/>
        </w:rPr>
        <w:t>Ma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agin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mm</w:t>
      </w:r>
      <w:r w:rsidRPr="008B1A67">
        <w:rPr>
          <w:rFonts w:ascii="Arial" w:eastAsia="Segoe UI" w:hAnsi="Arial" w:cs="Arial"/>
          <w:spacing w:val="3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tt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,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ka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w w:val="10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d</w:t>
      </w:r>
      <w:r w:rsidRPr="008B1A67">
        <w:rPr>
          <w:rFonts w:ascii="Arial" w:eastAsia="Segoe UI" w:hAnsi="Arial" w:cs="Arial"/>
          <w:w w:val="102"/>
          <w:sz w:val="21"/>
          <w:szCs w:val="21"/>
        </w:rPr>
        <w:t>,</w:t>
      </w: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z w:val="21"/>
          <w:szCs w:val="21"/>
        </w:rPr>
        <w:t xml:space="preserve"> </w:t>
      </w:r>
      <w:r w:rsidR="002B3EFA" w:rsidRPr="008B1A67">
        <w:rPr>
          <w:rFonts w:ascii="Arial" w:hAnsi="Arial" w:cs="Arial"/>
          <w:sz w:val="21"/>
          <w:szCs w:val="21"/>
        </w:rPr>
        <w:t>AOP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="002B3EFA" w:rsidRPr="008B1A67">
        <w:rPr>
          <w:rFonts w:ascii="Arial" w:hAnsi="Arial" w:cs="Arial"/>
          <w:spacing w:val="14"/>
          <w:sz w:val="21"/>
          <w:szCs w:val="21"/>
        </w:rPr>
        <w:t>(</w:t>
      </w:r>
      <w:r w:rsidR="002B3EFA" w:rsidRPr="008B1A67">
        <w:rPr>
          <w:rFonts w:ascii="Arial" w:eastAsia="Segoe UI" w:hAnsi="Arial" w:cs="Arial"/>
          <w:w w:val="102"/>
          <w:sz w:val="21"/>
          <w:szCs w:val="21"/>
        </w:rPr>
        <w:t>Branch)</w:t>
      </w:r>
    </w:p>
    <w:p w:rsidR="005F29BF" w:rsidRPr="008B1A67" w:rsidRDefault="005F29BF" w:rsidP="00645D3B">
      <w:pPr>
        <w:rPr>
          <w:rFonts w:ascii="Arial" w:hAnsi="Arial" w:cs="Arial"/>
          <w:sz w:val="28"/>
          <w:szCs w:val="28"/>
        </w:rPr>
      </w:pP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b/>
          <w:spacing w:val="-1"/>
          <w:sz w:val="21"/>
          <w:szCs w:val="21"/>
        </w:rPr>
        <w:t>Re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po</w:t>
      </w:r>
      <w:r w:rsidRPr="008B1A67">
        <w:rPr>
          <w:rFonts w:ascii="Arial" w:eastAsia="Segoe UI" w:hAnsi="Arial" w:cs="Arial"/>
          <w:b/>
          <w:spacing w:val="-2"/>
          <w:sz w:val="21"/>
          <w:szCs w:val="21"/>
        </w:rPr>
        <w:t>r</w:t>
      </w:r>
      <w:r w:rsidRPr="008B1A67">
        <w:rPr>
          <w:rFonts w:ascii="Arial" w:eastAsia="Segoe UI" w:hAnsi="Arial" w:cs="Arial"/>
          <w:b/>
          <w:sz w:val="21"/>
          <w:szCs w:val="21"/>
        </w:rPr>
        <w:t>t</w:t>
      </w:r>
      <w:r w:rsidRPr="008B1A67">
        <w:rPr>
          <w:rFonts w:ascii="Arial" w:hAnsi="Arial" w:cs="Arial"/>
          <w:b/>
          <w:spacing w:val="1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3"/>
          <w:sz w:val="21"/>
          <w:szCs w:val="21"/>
        </w:rPr>
        <w:t>o</w:t>
      </w:r>
      <w:r w:rsidRPr="008B1A67">
        <w:rPr>
          <w:rFonts w:ascii="Arial" w:eastAsia="Segoe UI" w:hAnsi="Arial" w:cs="Arial"/>
          <w:b/>
          <w:sz w:val="21"/>
          <w:szCs w:val="21"/>
        </w:rPr>
        <w:t>n</w:t>
      </w:r>
      <w:r w:rsidRPr="008B1A67">
        <w:rPr>
          <w:rFonts w:ascii="Arial" w:hAnsi="Arial" w:cs="Arial"/>
          <w:b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z w:val="21"/>
          <w:szCs w:val="21"/>
        </w:rPr>
        <w:t>t</w:t>
      </w:r>
      <w:r w:rsidRPr="008B1A67">
        <w:rPr>
          <w:rFonts w:ascii="Arial" w:eastAsia="Segoe UI" w:hAnsi="Arial" w:cs="Arial"/>
          <w:b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b/>
          <w:sz w:val="21"/>
          <w:szCs w:val="21"/>
        </w:rPr>
        <w:t>e</w:t>
      </w:r>
      <w:r w:rsidRPr="008B1A67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-1"/>
          <w:sz w:val="21"/>
          <w:szCs w:val="21"/>
        </w:rPr>
        <w:t>F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z w:val="21"/>
          <w:szCs w:val="21"/>
        </w:rPr>
        <w:t>na</w:t>
      </w:r>
      <w:r w:rsidRPr="008B1A67">
        <w:rPr>
          <w:rFonts w:ascii="Arial" w:eastAsia="Segoe UI" w:hAnsi="Arial" w:cs="Arial"/>
          <w:b/>
          <w:spacing w:val="-3"/>
          <w:sz w:val="21"/>
          <w:szCs w:val="21"/>
        </w:rPr>
        <w:t>n</w:t>
      </w:r>
      <w:r w:rsidRPr="008B1A67">
        <w:rPr>
          <w:rFonts w:ascii="Arial" w:eastAsia="Segoe UI" w:hAnsi="Arial" w:cs="Arial"/>
          <w:b/>
          <w:sz w:val="21"/>
          <w:szCs w:val="21"/>
        </w:rPr>
        <w:t>c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z w:val="21"/>
          <w:szCs w:val="21"/>
        </w:rPr>
        <w:t>al</w:t>
      </w:r>
      <w:r w:rsidRPr="008B1A67">
        <w:rPr>
          <w:rFonts w:ascii="Arial" w:hAnsi="Arial" w:cs="Arial"/>
          <w:b/>
          <w:spacing w:val="2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-3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tat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b/>
          <w:spacing w:val="-2"/>
          <w:w w:val="102"/>
          <w:sz w:val="21"/>
          <w:szCs w:val="21"/>
        </w:rPr>
        <w:t>m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b/>
          <w:spacing w:val="-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s</w:t>
      </w: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y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V</w:t>
      </w:r>
      <w:r w:rsidRPr="008B1A67">
        <w:rPr>
          <w:rFonts w:ascii="Arial" w:eastAsia="Segoe UI" w:hAnsi="Arial" w:cs="Arial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K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AR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SH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D</w:t>
      </w:r>
      <w:r w:rsidRPr="008B1A67">
        <w:rPr>
          <w:rFonts w:ascii="Arial" w:eastAsia="Segoe UI" w:hAnsi="Arial" w:cs="Arial"/>
          <w:w w:val="102"/>
          <w:sz w:val="21"/>
          <w:szCs w:val="21"/>
        </w:rPr>
        <w:t>,</w:t>
      </w: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_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="002B3EFA" w:rsidRPr="008B1A67">
        <w:rPr>
          <w:rFonts w:ascii="Arial" w:hAnsi="Arial" w:cs="Arial"/>
          <w:spacing w:val="26"/>
          <w:sz w:val="21"/>
          <w:szCs w:val="21"/>
        </w:rPr>
        <w:t>AOP (</w:t>
      </w:r>
      <w:r w:rsidR="002B3EFA" w:rsidRPr="008B1A67">
        <w:rPr>
          <w:rFonts w:ascii="Arial" w:eastAsia="Segoe UI" w:hAnsi="Arial" w:cs="Arial"/>
          <w:sz w:val="21"/>
          <w:szCs w:val="21"/>
        </w:rPr>
        <w:t>Branch)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Pr="008B1A67">
        <w:rPr>
          <w:rFonts w:ascii="Arial" w:hAnsi="Arial" w:cs="Arial"/>
          <w:spacing w:val="2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Pr="008B1A67">
        <w:rPr>
          <w:rFonts w:ascii="Arial" w:hAnsi="Arial" w:cs="Arial"/>
          <w:spacing w:val="2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se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Sh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et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3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1</w:t>
      </w:r>
      <w:r w:rsidRPr="008B1A67">
        <w:rPr>
          <w:rFonts w:ascii="Arial" w:eastAsia="Segoe UI" w:hAnsi="Arial" w:cs="Arial"/>
          <w:sz w:val="21"/>
          <w:szCs w:val="21"/>
        </w:rPr>
        <w:t>st</w:t>
      </w:r>
      <w:r w:rsidRPr="008B1A67">
        <w:rPr>
          <w:rFonts w:ascii="Arial" w:hAnsi="Arial" w:cs="Arial"/>
          <w:spacing w:val="1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Ma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Pr="008B1A67">
        <w:rPr>
          <w:rFonts w:ascii="Arial" w:hAnsi="Arial" w:cs="Arial"/>
          <w:spacing w:val="2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20</w:t>
      </w:r>
      <w:r w:rsidR="00645D3B">
        <w:rPr>
          <w:rFonts w:ascii="Arial" w:eastAsia="Segoe UI" w:hAnsi="Arial" w:cs="Arial"/>
          <w:spacing w:val="-1"/>
          <w:w w:val="102"/>
          <w:sz w:val="21"/>
          <w:szCs w:val="21"/>
        </w:rPr>
        <w:t>__</w:t>
      </w:r>
      <w:r w:rsidR="002B3EFA"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_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3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me</w:t>
      </w:r>
      <w:r w:rsidRPr="008B1A67">
        <w:rPr>
          <w:rFonts w:ascii="Arial" w:hAnsi="Arial" w:cs="Arial"/>
          <w:spacing w:val="3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x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Pr="008B1A67">
        <w:rPr>
          <w:rFonts w:ascii="Arial" w:hAnsi="Arial" w:cs="Arial"/>
          <w:spacing w:val="4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3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&amp;</w:t>
      </w:r>
      <w:r w:rsidRPr="008B1A67">
        <w:rPr>
          <w:rFonts w:ascii="Arial" w:hAnsi="Arial" w:cs="Arial"/>
          <w:spacing w:val="2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ay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3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3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y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n</w:t>
      </w:r>
      <w:r w:rsidR="002B3EFA" w:rsidRPr="008B1A67">
        <w:rPr>
          <w:rFonts w:ascii="Arial" w:eastAsia="Segoe UI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  <w:sz w:val="26"/>
          <w:szCs w:val="26"/>
        </w:rPr>
      </w:pP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M</w:t>
      </w:r>
      <w:r w:rsidRPr="008B1A67">
        <w:rPr>
          <w:rFonts w:ascii="Arial" w:eastAsia="Segoe UI" w:hAnsi="Arial" w:cs="Arial"/>
          <w:b/>
          <w:spacing w:val="-3"/>
          <w:sz w:val="21"/>
          <w:szCs w:val="21"/>
        </w:rPr>
        <w:t>a</w:t>
      </w:r>
      <w:r w:rsidRPr="008B1A67">
        <w:rPr>
          <w:rFonts w:ascii="Arial" w:eastAsia="Segoe UI" w:hAnsi="Arial" w:cs="Arial"/>
          <w:b/>
          <w:sz w:val="21"/>
          <w:szCs w:val="21"/>
        </w:rPr>
        <w:t>na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ge</w:t>
      </w:r>
      <w:r w:rsidRPr="008B1A67">
        <w:rPr>
          <w:rFonts w:ascii="Arial" w:eastAsia="Segoe UI" w:hAnsi="Arial" w:cs="Arial"/>
          <w:b/>
          <w:spacing w:val="-2"/>
          <w:sz w:val="21"/>
          <w:szCs w:val="21"/>
        </w:rPr>
        <w:t>m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e</w:t>
      </w:r>
      <w:r w:rsidRPr="008B1A67">
        <w:rPr>
          <w:rFonts w:ascii="Arial" w:eastAsia="Segoe UI" w:hAnsi="Arial" w:cs="Arial"/>
          <w:b/>
          <w:sz w:val="21"/>
          <w:szCs w:val="21"/>
        </w:rPr>
        <w:t>nt</w:t>
      </w:r>
      <w:r w:rsidRPr="008B1A67">
        <w:rPr>
          <w:rFonts w:ascii="Arial" w:hAnsi="Arial" w:cs="Arial"/>
          <w:b/>
          <w:spacing w:val="2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R</w:t>
      </w:r>
      <w:r w:rsidRPr="008B1A67">
        <w:rPr>
          <w:rFonts w:ascii="Arial" w:eastAsia="Segoe UI" w:hAnsi="Arial" w:cs="Arial"/>
          <w:b/>
          <w:spacing w:val="-1"/>
          <w:sz w:val="21"/>
          <w:szCs w:val="21"/>
        </w:rPr>
        <w:t>es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po</w:t>
      </w:r>
      <w:r w:rsidRPr="008B1A67">
        <w:rPr>
          <w:rFonts w:ascii="Arial" w:eastAsia="Segoe UI" w:hAnsi="Arial" w:cs="Arial"/>
          <w:b/>
          <w:sz w:val="21"/>
          <w:szCs w:val="21"/>
        </w:rPr>
        <w:t>n</w:t>
      </w:r>
      <w:r w:rsidRPr="008B1A67">
        <w:rPr>
          <w:rFonts w:ascii="Arial" w:eastAsia="Segoe UI" w:hAnsi="Arial" w:cs="Arial"/>
          <w:b/>
          <w:spacing w:val="-1"/>
          <w:sz w:val="21"/>
          <w:szCs w:val="21"/>
        </w:rPr>
        <w:t>sib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pacing w:val="-1"/>
          <w:sz w:val="21"/>
          <w:szCs w:val="21"/>
        </w:rPr>
        <w:t>l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z w:val="21"/>
          <w:szCs w:val="21"/>
        </w:rPr>
        <w:t>ty</w:t>
      </w:r>
      <w:r w:rsidRPr="008B1A67">
        <w:rPr>
          <w:rFonts w:ascii="Arial" w:hAnsi="Arial" w:cs="Arial"/>
          <w:b/>
          <w:spacing w:val="3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-3"/>
          <w:sz w:val="21"/>
          <w:szCs w:val="21"/>
        </w:rPr>
        <w:t>f</w:t>
      </w:r>
      <w:r w:rsidRPr="008B1A67">
        <w:rPr>
          <w:rFonts w:ascii="Arial" w:eastAsia="Segoe UI" w:hAnsi="Arial" w:cs="Arial"/>
          <w:b/>
          <w:spacing w:val="3"/>
          <w:sz w:val="21"/>
          <w:szCs w:val="21"/>
        </w:rPr>
        <w:t>o</w:t>
      </w:r>
      <w:r w:rsidRPr="008B1A67">
        <w:rPr>
          <w:rFonts w:ascii="Arial" w:eastAsia="Segoe UI" w:hAnsi="Arial" w:cs="Arial"/>
          <w:b/>
          <w:sz w:val="21"/>
          <w:szCs w:val="21"/>
        </w:rPr>
        <w:t>r</w:t>
      </w:r>
      <w:r w:rsidRPr="008B1A67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z w:val="21"/>
          <w:szCs w:val="21"/>
        </w:rPr>
        <w:t>the</w:t>
      </w:r>
      <w:r w:rsidRPr="008B1A67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-4"/>
          <w:sz w:val="21"/>
          <w:szCs w:val="21"/>
        </w:rPr>
        <w:t>F</w:t>
      </w:r>
      <w:r w:rsidRPr="008B1A67">
        <w:rPr>
          <w:rFonts w:ascii="Arial" w:eastAsia="Segoe UI" w:hAnsi="Arial" w:cs="Arial"/>
          <w:b/>
          <w:spacing w:val="4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pacing w:val="-3"/>
          <w:sz w:val="21"/>
          <w:szCs w:val="21"/>
        </w:rPr>
        <w:t>n</w:t>
      </w:r>
      <w:r w:rsidRPr="008B1A67">
        <w:rPr>
          <w:rFonts w:ascii="Arial" w:eastAsia="Segoe UI" w:hAnsi="Arial" w:cs="Arial"/>
          <w:b/>
          <w:sz w:val="21"/>
          <w:szCs w:val="21"/>
        </w:rPr>
        <w:t>an</w:t>
      </w:r>
      <w:r w:rsidRPr="008B1A67">
        <w:rPr>
          <w:rFonts w:ascii="Arial" w:eastAsia="Segoe UI" w:hAnsi="Arial" w:cs="Arial"/>
          <w:b/>
          <w:spacing w:val="-2"/>
          <w:sz w:val="21"/>
          <w:szCs w:val="21"/>
        </w:rPr>
        <w:t>c</w:t>
      </w:r>
      <w:r w:rsidRPr="008B1A67">
        <w:rPr>
          <w:rFonts w:ascii="Arial" w:eastAsia="Segoe UI" w:hAnsi="Arial" w:cs="Arial"/>
          <w:b/>
          <w:spacing w:val="4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pacing w:val="-5"/>
          <w:sz w:val="21"/>
          <w:szCs w:val="21"/>
        </w:rPr>
        <w:t>a</w:t>
      </w:r>
      <w:r w:rsidRPr="008B1A67">
        <w:rPr>
          <w:rFonts w:ascii="Arial" w:eastAsia="Segoe UI" w:hAnsi="Arial" w:cs="Arial"/>
          <w:b/>
          <w:sz w:val="21"/>
          <w:szCs w:val="21"/>
        </w:rPr>
        <w:t>l</w:t>
      </w:r>
      <w:r w:rsidRPr="008B1A67">
        <w:rPr>
          <w:rFonts w:ascii="Arial" w:hAnsi="Arial" w:cs="Arial"/>
          <w:b/>
          <w:spacing w:val="2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-3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b/>
          <w:spacing w:val="-3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m</w:t>
      </w:r>
      <w:r w:rsidRPr="008B1A67">
        <w:rPr>
          <w:rFonts w:ascii="Arial" w:eastAsia="Segoe UI" w:hAnsi="Arial" w:cs="Arial"/>
          <w:b/>
          <w:spacing w:val="-1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nt</w:t>
      </w:r>
    </w:p>
    <w:p w:rsidR="005F29BF" w:rsidRPr="008B1A67" w:rsidRDefault="005F29BF" w:rsidP="00645D3B">
      <w:pPr>
        <w:rPr>
          <w:rFonts w:ascii="Arial" w:hAnsi="Arial" w:cs="Arial"/>
          <w:sz w:val="14"/>
          <w:szCs w:val="14"/>
        </w:rPr>
      </w:pPr>
    </w:p>
    <w:p w:rsidR="005F29BF" w:rsidRPr="008B1A67" w:rsidRDefault="0021550F" w:rsidP="00645D3B">
      <w:pPr>
        <w:ind w:left="102" w:right="64"/>
        <w:jc w:val="both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1"/>
          <w:sz w:val="21"/>
          <w:szCs w:val="21"/>
        </w:rPr>
        <w:t>Ma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agin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co</w:t>
      </w:r>
      <w:r w:rsidRPr="008B1A67">
        <w:rPr>
          <w:rFonts w:ascii="Arial" w:eastAsia="Segoe UI" w:hAnsi="Arial" w:cs="Arial"/>
          <w:sz w:val="21"/>
          <w:szCs w:val="21"/>
        </w:rPr>
        <w:t>mm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tt</w:t>
      </w:r>
      <w:r w:rsidRPr="008B1A67">
        <w:rPr>
          <w:rFonts w:ascii="Arial" w:eastAsia="Segoe UI" w:hAnsi="Arial" w:cs="Arial"/>
          <w:sz w:val="21"/>
          <w:szCs w:val="21"/>
        </w:rPr>
        <w:t>ee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es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ns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3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3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ese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3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Pr="008B1A67">
        <w:rPr>
          <w:rFonts w:ascii="Arial" w:hAnsi="Arial" w:cs="Arial"/>
          <w:spacing w:val="1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w w:val="102"/>
          <w:sz w:val="21"/>
          <w:szCs w:val="21"/>
        </w:rPr>
        <w:t>a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w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da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Pr="008B1A67">
        <w:rPr>
          <w:rFonts w:ascii="Arial" w:hAnsi="Arial" w:cs="Arial"/>
          <w:spacing w:val="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Pr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es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ll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acc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di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Pr="008B1A67">
        <w:rPr>
          <w:rFonts w:ascii="Arial" w:hAnsi="Arial" w:cs="Arial"/>
          <w:spacing w:val="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Th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es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d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ig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w w:val="102"/>
          <w:sz w:val="21"/>
          <w:szCs w:val="21"/>
        </w:rPr>
        <w:t>,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  <w:spacing w:val="-2"/>
        </w:rPr>
        <w:t>m</w:t>
      </w:r>
      <w:r w:rsidRPr="008B1A67">
        <w:rPr>
          <w:rFonts w:ascii="Arial" w:eastAsia="Segoe UI" w:hAnsi="Arial" w:cs="Arial"/>
          <w:spacing w:val="-1"/>
        </w:rPr>
        <w:t>p</w:t>
      </w:r>
      <w:r w:rsidRPr="008B1A67">
        <w:rPr>
          <w:rFonts w:ascii="Arial" w:eastAsia="Segoe UI" w:hAnsi="Arial" w:cs="Arial"/>
          <w:spacing w:val="1"/>
        </w:rPr>
        <w:t>l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1"/>
        </w:rPr>
        <w:t>m</w:t>
      </w:r>
      <w:r w:rsidRPr="008B1A67">
        <w:rPr>
          <w:rFonts w:ascii="Arial" w:eastAsia="Segoe UI" w:hAnsi="Arial" w:cs="Arial"/>
        </w:rPr>
        <w:t>e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-1"/>
        </w:rPr>
        <w:t>a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  <w:spacing w:val="-3"/>
        </w:rPr>
        <w:t>o</w:t>
      </w:r>
      <w:r w:rsidRPr="008B1A67">
        <w:rPr>
          <w:rFonts w:ascii="Arial" w:eastAsia="Segoe UI" w:hAnsi="Arial" w:cs="Arial"/>
        </w:rPr>
        <w:t>n</w:t>
      </w:r>
      <w:r w:rsidRPr="008B1A67">
        <w:rPr>
          <w:rFonts w:ascii="Arial" w:hAnsi="Arial" w:cs="Arial"/>
          <w:spacing w:val="43"/>
        </w:rPr>
        <w:t xml:space="preserve"> 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4"/>
        </w:rPr>
        <w:t>n</w:t>
      </w:r>
      <w:r w:rsidRPr="008B1A67">
        <w:rPr>
          <w:rFonts w:ascii="Arial" w:eastAsia="Segoe UI" w:hAnsi="Arial" w:cs="Arial"/>
        </w:rPr>
        <w:t>d</w:t>
      </w:r>
      <w:r w:rsidRPr="008B1A67">
        <w:rPr>
          <w:rFonts w:ascii="Arial" w:hAnsi="Arial" w:cs="Arial"/>
          <w:spacing w:val="21"/>
        </w:rPr>
        <w:t xml:space="preserve"> </w:t>
      </w:r>
      <w:r w:rsidRPr="008B1A67">
        <w:rPr>
          <w:rFonts w:ascii="Arial" w:eastAsia="Segoe UI" w:hAnsi="Arial" w:cs="Arial"/>
          <w:spacing w:val="1"/>
        </w:rPr>
        <w:t>m</w:t>
      </w:r>
      <w:r w:rsidRPr="008B1A67">
        <w:rPr>
          <w:rFonts w:ascii="Arial" w:eastAsia="Segoe UI" w:hAnsi="Arial" w:cs="Arial"/>
          <w:spacing w:val="-1"/>
        </w:rPr>
        <w:t>a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  <w:spacing w:val="-4"/>
        </w:rPr>
        <w:t>n</w:t>
      </w:r>
      <w:r w:rsidRPr="008B1A67">
        <w:rPr>
          <w:rFonts w:ascii="Arial" w:eastAsia="Segoe UI" w:hAnsi="Arial" w:cs="Arial"/>
          <w:spacing w:val="2"/>
        </w:rPr>
        <w:t>t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4"/>
        </w:rPr>
        <w:t>n</w:t>
      </w:r>
      <w:r w:rsidRPr="008B1A67">
        <w:rPr>
          <w:rFonts w:ascii="Arial" w:eastAsia="Segoe UI" w:hAnsi="Arial" w:cs="Arial"/>
          <w:spacing w:val="1"/>
        </w:rPr>
        <w:t>c</w:t>
      </w:r>
      <w:r w:rsidRPr="008B1A67">
        <w:rPr>
          <w:rFonts w:ascii="Arial" w:eastAsia="Segoe UI" w:hAnsi="Arial" w:cs="Arial"/>
        </w:rPr>
        <w:t>e</w:t>
      </w:r>
      <w:r w:rsidRPr="008B1A67">
        <w:rPr>
          <w:rFonts w:ascii="Arial" w:hAnsi="Arial" w:cs="Arial"/>
          <w:spacing w:val="36"/>
        </w:rPr>
        <w:t xml:space="preserve"> </w:t>
      </w:r>
      <w:r w:rsidRPr="008B1A67">
        <w:rPr>
          <w:rFonts w:ascii="Arial" w:eastAsia="Segoe UI" w:hAnsi="Arial" w:cs="Arial"/>
        </w:rPr>
        <w:t>of</w:t>
      </w:r>
      <w:r w:rsidRPr="008B1A67">
        <w:rPr>
          <w:rFonts w:ascii="Arial" w:hAnsi="Arial" w:cs="Arial"/>
          <w:spacing w:val="19"/>
        </w:rPr>
        <w:t xml:space="preserve"> </w:t>
      </w:r>
      <w:r w:rsidRPr="008B1A67">
        <w:rPr>
          <w:rFonts w:ascii="Arial" w:eastAsia="Segoe UI" w:hAnsi="Arial" w:cs="Arial"/>
          <w:spacing w:val="-2"/>
        </w:rPr>
        <w:t>i</w:t>
      </w:r>
      <w:r w:rsidRPr="008B1A67">
        <w:rPr>
          <w:rFonts w:ascii="Arial" w:eastAsia="Segoe UI" w:hAnsi="Arial" w:cs="Arial"/>
          <w:spacing w:val="1"/>
        </w:rPr>
        <w:t>n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1"/>
        </w:rPr>
        <w:t>r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  <w:spacing w:val="-4"/>
        </w:rPr>
        <w:t>a</w:t>
      </w:r>
      <w:r w:rsidRPr="008B1A67">
        <w:rPr>
          <w:rFonts w:ascii="Arial" w:eastAsia="Segoe UI" w:hAnsi="Arial" w:cs="Arial"/>
        </w:rPr>
        <w:t>l</w:t>
      </w:r>
      <w:r w:rsidRPr="008B1A67">
        <w:rPr>
          <w:rFonts w:ascii="Arial" w:hAnsi="Arial" w:cs="Arial"/>
          <w:spacing w:val="29"/>
        </w:rPr>
        <w:t xml:space="preserve"> </w:t>
      </w:r>
      <w:r w:rsidRPr="008B1A67">
        <w:rPr>
          <w:rFonts w:ascii="Arial" w:eastAsia="Segoe UI" w:hAnsi="Arial" w:cs="Arial"/>
          <w:spacing w:val="1"/>
        </w:rPr>
        <w:t>c</w:t>
      </w:r>
      <w:r w:rsidRPr="008B1A67">
        <w:rPr>
          <w:rFonts w:ascii="Arial" w:eastAsia="Segoe UI" w:hAnsi="Arial" w:cs="Arial"/>
        </w:rPr>
        <w:t>o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1"/>
        </w:rPr>
        <w:t>r</w:t>
      </w:r>
      <w:r w:rsidRPr="008B1A67">
        <w:rPr>
          <w:rFonts w:ascii="Arial" w:eastAsia="Segoe UI" w:hAnsi="Arial" w:cs="Arial"/>
          <w:spacing w:val="-5"/>
        </w:rPr>
        <w:t>o</w:t>
      </w:r>
      <w:r w:rsidRPr="008B1A67">
        <w:rPr>
          <w:rFonts w:ascii="Arial" w:eastAsia="Segoe UI" w:hAnsi="Arial" w:cs="Arial"/>
        </w:rPr>
        <w:t>l</w:t>
      </w:r>
      <w:r w:rsidRPr="008B1A67">
        <w:rPr>
          <w:rFonts w:ascii="Arial" w:hAnsi="Arial" w:cs="Arial"/>
          <w:spacing w:val="28"/>
        </w:rPr>
        <w:t xml:space="preserve"> </w:t>
      </w:r>
      <w:r w:rsidRPr="008B1A67">
        <w:rPr>
          <w:rFonts w:ascii="Arial" w:eastAsia="Segoe UI" w:hAnsi="Arial" w:cs="Arial"/>
          <w:spacing w:val="1"/>
        </w:rPr>
        <w:t>r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1"/>
        </w:rPr>
        <w:t>le</w:t>
      </w:r>
      <w:r w:rsidRPr="008B1A67">
        <w:rPr>
          <w:rFonts w:ascii="Arial" w:eastAsia="Segoe UI" w:hAnsi="Arial" w:cs="Arial"/>
          <w:spacing w:val="-2"/>
        </w:rPr>
        <w:t>v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hAnsi="Arial" w:cs="Arial"/>
          <w:spacing w:val="27"/>
        </w:rPr>
        <w:t xml:space="preserve"> </w:t>
      </w:r>
      <w:r w:rsidRPr="008B1A67">
        <w:rPr>
          <w:rFonts w:ascii="Arial" w:eastAsia="Segoe UI" w:hAnsi="Arial" w:cs="Arial"/>
        </w:rPr>
        <w:t>to</w:t>
      </w:r>
      <w:r w:rsidRPr="008B1A67">
        <w:rPr>
          <w:rFonts w:ascii="Arial" w:hAnsi="Arial" w:cs="Arial"/>
          <w:spacing w:val="16"/>
        </w:rPr>
        <w:t xml:space="preserve"> 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1"/>
        </w:rPr>
        <w:t>h</w:t>
      </w:r>
      <w:r w:rsidRPr="008B1A67">
        <w:rPr>
          <w:rFonts w:ascii="Arial" w:eastAsia="Segoe UI" w:hAnsi="Arial" w:cs="Arial"/>
        </w:rPr>
        <w:t>e</w:t>
      </w:r>
      <w:r w:rsidRPr="008B1A67">
        <w:rPr>
          <w:rFonts w:ascii="Arial" w:hAnsi="Arial" w:cs="Arial"/>
          <w:spacing w:val="19"/>
        </w:rPr>
        <w:t xml:space="preserve"> </w:t>
      </w:r>
      <w:r w:rsidRPr="008B1A67">
        <w:rPr>
          <w:rFonts w:ascii="Arial" w:eastAsia="Segoe UI" w:hAnsi="Arial" w:cs="Arial"/>
          <w:spacing w:val="-1"/>
        </w:rPr>
        <w:t>p</w:t>
      </w:r>
      <w:r w:rsidRPr="008B1A67">
        <w:rPr>
          <w:rFonts w:ascii="Arial" w:eastAsia="Segoe UI" w:hAnsi="Arial" w:cs="Arial"/>
          <w:spacing w:val="1"/>
        </w:rPr>
        <w:t>r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-1"/>
        </w:rPr>
        <w:t>pa</w:t>
      </w:r>
      <w:r w:rsidRPr="008B1A67">
        <w:rPr>
          <w:rFonts w:ascii="Arial" w:eastAsia="Segoe UI" w:hAnsi="Arial" w:cs="Arial"/>
          <w:spacing w:val="1"/>
        </w:rPr>
        <w:t>r</w:t>
      </w:r>
      <w:r w:rsidRPr="008B1A67">
        <w:rPr>
          <w:rFonts w:ascii="Arial" w:eastAsia="Segoe UI" w:hAnsi="Arial" w:cs="Arial"/>
          <w:spacing w:val="-1"/>
        </w:rPr>
        <w:t>a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  <w:spacing w:val="-3"/>
        </w:rPr>
        <w:t>o</w:t>
      </w:r>
      <w:r w:rsidRPr="008B1A67">
        <w:rPr>
          <w:rFonts w:ascii="Arial" w:eastAsia="Segoe UI" w:hAnsi="Arial" w:cs="Arial"/>
        </w:rPr>
        <w:t>n</w:t>
      </w:r>
      <w:r w:rsidRPr="008B1A67">
        <w:rPr>
          <w:rFonts w:ascii="Arial" w:hAnsi="Arial" w:cs="Arial"/>
          <w:spacing w:val="35"/>
        </w:rPr>
        <w:t xml:space="preserve"> </w:t>
      </w:r>
      <w:r w:rsidRPr="008B1A67">
        <w:rPr>
          <w:rFonts w:ascii="Arial" w:eastAsia="Segoe UI" w:hAnsi="Arial" w:cs="Arial"/>
          <w:spacing w:val="1"/>
        </w:rPr>
        <w:t>an</w:t>
      </w:r>
      <w:r w:rsidRPr="008B1A67">
        <w:rPr>
          <w:rFonts w:ascii="Arial" w:eastAsia="Segoe UI" w:hAnsi="Arial" w:cs="Arial"/>
        </w:rPr>
        <w:t>d</w:t>
      </w:r>
      <w:r w:rsidRPr="008B1A67">
        <w:rPr>
          <w:rFonts w:ascii="Arial" w:hAnsi="Arial" w:cs="Arial"/>
          <w:spacing w:val="21"/>
        </w:rPr>
        <w:t xml:space="preserve"> </w:t>
      </w:r>
      <w:r w:rsidRPr="008B1A67">
        <w:rPr>
          <w:rFonts w:ascii="Arial" w:eastAsia="Segoe UI" w:hAnsi="Arial" w:cs="Arial"/>
          <w:spacing w:val="-3"/>
        </w:rPr>
        <w:t>p</w:t>
      </w:r>
      <w:r w:rsidRPr="008B1A67">
        <w:rPr>
          <w:rFonts w:ascii="Arial" w:eastAsia="Segoe UI" w:hAnsi="Arial" w:cs="Arial"/>
          <w:spacing w:val="3"/>
        </w:rPr>
        <w:t>r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-1"/>
        </w:rPr>
        <w:t>s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1"/>
        </w:rPr>
        <w:t>n</w:t>
      </w:r>
      <w:r w:rsidRPr="008B1A67">
        <w:rPr>
          <w:rFonts w:ascii="Arial" w:eastAsia="Segoe UI" w:hAnsi="Arial" w:cs="Arial"/>
          <w:spacing w:val="-2"/>
        </w:rPr>
        <w:t>t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2"/>
        </w:rPr>
        <w:t>t</w:t>
      </w:r>
      <w:r w:rsidRPr="008B1A67">
        <w:rPr>
          <w:rFonts w:ascii="Arial" w:eastAsia="Segoe UI" w:hAnsi="Arial" w:cs="Arial"/>
          <w:spacing w:val="3"/>
        </w:rPr>
        <w:t>i</w:t>
      </w:r>
      <w:r w:rsidRPr="008B1A67">
        <w:rPr>
          <w:rFonts w:ascii="Arial" w:eastAsia="Segoe UI" w:hAnsi="Arial" w:cs="Arial"/>
          <w:spacing w:val="-3"/>
        </w:rPr>
        <w:t>o</w:t>
      </w:r>
      <w:r w:rsidRPr="008B1A67">
        <w:rPr>
          <w:rFonts w:ascii="Arial" w:eastAsia="Segoe UI" w:hAnsi="Arial" w:cs="Arial"/>
        </w:rPr>
        <w:t>n</w:t>
      </w:r>
      <w:r w:rsidRPr="008B1A67">
        <w:rPr>
          <w:rFonts w:ascii="Arial" w:hAnsi="Arial" w:cs="Arial"/>
          <w:spacing w:val="38"/>
        </w:rPr>
        <w:t xml:space="preserve"> </w:t>
      </w:r>
      <w:r w:rsidRPr="008B1A67">
        <w:rPr>
          <w:rFonts w:ascii="Arial" w:eastAsia="Segoe UI" w:hAnsi="Arial" w:cs="Arial"/>
          <w:w w:val="102"/>
        </w:rPr>
        <w:t>o</w:t>
      </w:r>
      <w:r w:rsidRPr="008B1A67">
        <w:rPr>
          <w:rFonts w:ascii="Arial" w:eastAsia="Segoe UI" w:hAnsi="Arial" w:cs="Arial"/>
          <w:w w:val="103"/>
        </w:rPr>
        <w:t>f</w:t>
      </w:r>
      <w:r w:rsidRPr="008B1A67">
        <w:rPr>
          <w:rFonts w:ascii="Arial" w:hAnsi="Arial" w:cs="Arial"/>
          <w:w w:val="103"/>
        </w:rPr>
        <w:t xml:space="preserve"> 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1"/>
        </w:rPr>
        <w:t>h</w:t>
      </w:r>
      <w:r w:rsidRPr="008B1A67">
        <w:rPr>
          <w:rFonts w:ascii="Arial" w:eastAsia="Segoe UI" w:hAnsi="Arial" w:cs="Arial"/>
        </w:rPr>
        <w:t>e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2"/>
        </w:rPr>
        <w:t>f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4"/>
        </w:rPr>
        <w:t>n</w:t>
      </w:r>
      <w:r w:rsidRPr="008B1A67">
        <w:rPr>
          <w:rFonts w:ascii="Arial" w:eastAsia="Segoe UI" w:hAnsi="Arial" w:cs="Arial"/>
          <w:spacing w:val="-1"/>
        </w:rPr>
        <w:t>c</w:t>
      </w:r>
      <w:r w:rsidRPr="008B1A67">
        <w:rPr>
          <w:rFonts w:ascii="Arial" w:eastAsia="Segoe UI" w:hAnsi="Arial" w:cs="Arial"/>
          <w:spacing w:val="3"/>
        </w:rPr>
        <w:t>i</w:t>
      </w:r>
      <w:r w:rsidRPr="008B1A67">
        <w:rPr>
          <w:rFonts w:ascii="Arial" w:eastAsia="Segoe UI" w:hAnsi="Arial" w:cs="Arial"/>
          <w:spacing w:val="-1"/>
        </w:rPr>
        <w:t>a</w:t>
      </w:r>
      <w:r w:rsidRPr="008B1A67">
        <w:rPr>
          <w:rFonts w:ascii="Arial" w:eastAsia="Segoe UI" w:hAnsi="Arial" w:cs="Arial"/>
        </w:rPr>
        <w:t>l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3"/>
        </w:rPr>
        <w:t>s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2"/>
        </w:rPr>
        <w:t>t</w:t>
      </w:r>
      <w:r w:rsidRPr="008B1A67">
        <w:rPr>
          <w:rFonts w:ascii="Arial" w:eastAsia="Segoe UI" w:hAnsi="Arial" w:cs="Arial"/>
        </w:rPr>
        <w:t>e</w:t>
      </w:r>
      <w:r w:rsidRPr="008B1A67">
        <w:rPr>
          <w:rFonts w:ascii="Arial" w:eastAsia="Segoe UI" w:hAnsi="Arial" w:cs="Arial"/>
          <w:spacing w:val="1"/>
        </w:rPr>
        <w:t>m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  <w:spacing w:val="2"/>
        </w:rPr>
        <w:t>t</w:t>
      </w:r>
      <w:r w:rsidRPr="008B1A67">
        <w:rPr>
          <w:rFonts w:ascii="Arial" w:eastAsia="Segoe UI" w:hAnsi="Arial" w:cs="Arial"/>
        </w:rPr>
        <w:t>s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2"/>
        </w:rPr>
        <w:t>t</w:t>
      </w:r>
      <w:r w:rsidRPr="008B1A67">
        <w:rPr>
          <w:rFonts w:ascii="Arial" w:eastAsia="Segoe UI" w:hAnsi="Arial" w:cs="Arial"/>
          <w:spacing w:val="-1"/>
        </w:rPr>
        <w:t>h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</w:rPr>
        <w:t>t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1"/>
        </w:rPr>
        <w:t>g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</w:rPr>
        <w:t>ve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</w:rPr>
        <w:t>a</w:t>
      </w:r>
      <w:r w:rsidRPr="008B1A67">
        <w:rPr>
          <w:rFonts w:ascii="Arial" w:hAnsi="Arial" w:cs="Arial"/>
          <w:spacing w:val="49"/>
        </w:rPr>
        <w:t xml:space="preserve"> </w:t>
      </w:r>
      <w:r w:rsidRPr="008B1A67">
        <w:rPr>
          <w:rFonts w:ascii="Arial" w:eastAsia="Segoe UI" w:hAnsi="Arial" w:cs="Arial"/>
        </w:rPr>
        <w:t>t</w:t>
      </w:r>
      <w:r w:rsidRPr="008B1A67">
        <w:rPr>
          <w:rFonts w:ascii="Arial" w:eastAsia="Segoe UI" w:hAnsi="Arial" w:cs="Arial"/>
          <w:spacing w:val="-2"/>
        </w:rPr>
        <w:t>r</w:t>
      </w:r>
      <w:r w:rsidRPr="008B1A67">
        <w:rPr>
          <w:rFonts w:ascii="Arial" w:eastAsia="Segoe UI" w:hAnsi="Arial" w:cs="Arial"/>
          <w:spacing w:val="1"/>
        </w:rPr>
        <w:t>u</w:t>
      </w:r>
      <w:r w:rsidRPr="008B1A67">
        <w:rPr>
          <w:rFonts w:ascii="Arial" w:eastAsia="Segoe UI" w:hAnsi="Arial" w:cs="Arial"/>
        </w:rPr>
        <w:t>e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</w:rPr>
        <w:t>d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3"/>
        </w:rPr>
        <w:t>f</w:t>
      </w:r>
      <w:r w:rsidRPr="008B1A67">
        <w:rPr>
          <w:rFonts w:ascii="Arial" w:eastAsia="Segoe UI" w:hAnsi="Arial" w:cs="Arial"/>
          <w:spacing w:val="-4"/>
        </w:rPr>
        <w:t>a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</w:rPr>
        <w:t>r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</w:rPr>
        <w:t>v</w:t>
      </w:r>
      <w:r w:rsidRPr="008B1A67">
        <w:rPr>
          <w:rFonts w:ascii="Arial" w:eastAsia="Segoe UI" w:hAnsi="Arial" w:cs="Arial"/>
          <w:spacing w:val="1"/>
        </w:rPr>
        <w:t>i</w:t>
      </w:r>
      <w:r w:rsidRPr="008B1A67">
        <w:rPr>
          <w:rFonts w:ascii="Arial" w:eastAsia="Segoe UI" w:hAnsi="Arial" w:cs="Arial"/>
          <w:spacing w:val="-2"/>
        </w:rPr>
        <w:t>e</w:t>
      </w:r>
      <w:r w:rsidRPr="008B1A67">
        <w:rPr>
          <w:rFonts w:ascii="Arial" w:eastAsia="Segoe UI" w:hAnsi="Arial" w:cs="Arial"/>
        </w:rPr>
        <w:t>w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  <w:spacing w:val="-1"/>
        </w:rPr>
        <w:t>n</w:t>
      </w:r>
      <w:r w:rsidRPr="008B1A67">
        <w:rPr>
          <w:rFonts w:ascii="Arial" w:eastAsia="Segoe UI" w:hAnsi="Arial" w:cs="Arial"/>
        </w:rPr>
        <w:t>d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1"/>
        </w:rPr>
        <w:t>ar</w:t>
      </w:r>
      <w:r w:rsidRPr="008B1A67">
        <w:rPr>
          <w:rFonts w:ascii="Arial" w:eastAsia="Segoe UI" w:hAnsi="Arial" w:cs="Arial"/>
        </w:rPr>
        <w:t>e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2"/>
        </w:rPr>
        <w:t>f</w:t>
      </w:r>
      <w:r w:rsidRPr="008B1A67">
        <w:rPr>
          <w:rFonts w:ascii="Arial" w:eastAsia="Segoe UI" w:hAnsi="Arial" w:cs="Arial"/>
          <w:spacing w:val="1"/>
        </w:rPr>
        <w:t>re</w:t>
      </w:r>
      <w:r w:rsidRPr="008B1A67">
        <w:rPr>
          <w:rFonts w:ascii="Arial" w:eastAsia="Segoe UI" w:hAnsi="Arial" w:cs="Arial"/>
        </w:rPr>
        <w:t>e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2"/>
        </w:rPr>
        <w:t>f</w:t>
      </w:r>
      <w:r w:rsidRPr="008B1A67">
        <w:rPr>
          <w:rFonts w:ascii="Arial" w:eastAsia="Segoe UI" w:hAnsi="Arial" w:cs="Arial"/>
          <w:spacing w:val="1"/>
        </w:rPr>
        <w:t>r</w:t>
      </w:r>
      <w:r w:rsidRPr="008B1A67">
        <w:rPr>
          <w:rFonts w:ascii="Arial" w:eastAsia="Segoe UI" w:hAnsi="Arial" w:cs="Arial"/>
        </w:rPr>
        <w:t>om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1"/>
        </w:rPr>
        <w:t>ma</w:t>
      </w:r>
      <w:r w:rsidRPr="008B1A67">
        <w:rPr>
          <w:rFonts w:ascii="Arial" w:eastAsia="Segoe UI" w:hAnsi="Arial" w:cs="Arial"/>
          <w:spacing w:val="-2"/>
        </w:rPr>
        <w:t>t</w:t>
      </w:r>
      <w:r w:rsidRPr="008B1A67">
        <w:rPr>
          <w:rFonts w:ascii="Arial" w:eastAsia="Segoe UI" w:hAnsi="Arial" w:cs="Arial"/>
          <w:spacing w:val="1"/>
        </w:rPr>
        <w:t>e</w:t>
      </w:r>
      <w:r w:rsidRPr="008B1A67">
        <w:rPr>
          <w:rFonts w:ascii="Arial" w:eastAsia="Segoe UI" w:hAnsi="Arial" w:cs="Arial"/>
          <w:spacing w:val="-2"/>
        </w:rPr>
        <w:t>ri</w:t>
      </w:r>
      <w:r w:rsidRPr="008B1A67">
        <w:rPr>
          <w:rFonts w:ascii="Arial" w:eastAsia="Segoe UI" w:hAnsi="Arial" w:cs="Arial"/>
          <w:spacing w:val="1"/>
        </w:rPr>
        <w:t>a</w:t>
      </w:r>
      <w:r w:rsidRPr="008B1A67">
        <w:rPr>
          <w:rFonts w:ascii="Arial" w:eastAsia="Segoe UI" w:hAnsi="Arial" w:cs="Arial"/>
        </w:rPr>
        <w:t>l</w:t>
      </w:r>
      <w:r w:rsidR="00645D3B">
        <w:rPr>
          <w:rFonts w:ascii="Arial" w:hAnsi="Arial" w:cs="Arial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</w:rPr>
        <w:t>m</w:t>
      </w:r>
      <w:r w:rsidRPr="008B1A67">
        <w:rPr>
          <w:rFonts w:ascii="Arial" w:eastAsia="Segoe UI" w:hAnsi="Arial" w:cs="Arial"/>
          <w:spacing w:val="3"/>
          <w:w w:val="102"/>
        </w:rPr>
        <w:t>i</w:t>
      </w:r>
      <w:r w:rsidRPr="008B1A67">
        <w:rPr>
          <w:rFonts w:ascii="Arial" w:eastAsia="Segoe UI" w:hAnsi="Arial" w:cs="Arial"/>
          <w:spacing w:val="-1"/>
          <w:w w:val="102"/>
        </w:rPr>
        <w:t>ss</w:t>
      </w:r>
      <w:r w:rsidRPr="008B1A67">
        <w:rPr>
          <w:rFonts w:ascii="Arial" w:eastAsia="Segoe UI" w:hAnsi="Arial" w:cs="Arial"/>
          <w:spacing w:val="-2"/>
          <w:w w:val="103"/>
        </w:rPr>
        <w:t>t</w:t>
      </w:r>
      <w:r w:rsidRPr="008B1A67">
        <w:rPr>
          <w:rFonts w:ascii="Arial" w:eastAsia="Segoe UI" w:hAnsi="Arial" w:cs="Arial"/>
          <w:spacing w:val="1"/>
          <w:w w:val="102"/>
        </w:rPr>
        <w:t>a</w:t>
      </w:r>
      <w:r w:rsidRPr="008B1A67">
        <w:rPr>
          <w:rFonts w:ascii="Arial" w:eastAsia="Segoe UI" w:hAnsi="Arial" w:cs="Arial"/>
          <w:w w:val="103"/>
        </w:rPr>
        <w:t>t</w:t>
      </w:r>
      <w:r w:rsidRPr="008B1A67">
        <w:rPr>
          <w:rFonts w:ascii="Arial" w:eastAsia="Segoe UI" w:hAnsi="Arial" w:cs="Arial"/>
          <w:spacing w:val="-2"/>
          <w:w w:val="102"/>
        </w:rPr>
        <w:t>e</w:t>
      </w:r>
      <w:r w:rsidRPr="008B1A67">
        <w:rPr>
          <w:rFonts w:ascii="Arial" w:eastAsia="Segoe UI" w:hAnsi="Arial" w:cs="Arial"/>
          <w:spacing w:val="1"/>
          <w:w w:val="102"/>
        </w:rPr>
        <w:t>m</w:t>
      </w:r>
      <w:r w:rsidRPr="008B1A67">
        <w:rPr>
          <w:rFonts w:ascii="Arial" w:eastAsia="Segoe UI" w:hAnsi="Arial" w:cs="Arial"/>
          <w:spacing w:val="-2"/>
          <w:w w:val="102"/>
        </w:rPr>
        <w:t>e</w:t>
      </w:r>
      <w:r w:rsidRPr="008B1A67">
        <w:rPr>
          <w:rFonts w:ascii="Arial" w:eastAsia="Segoe UI" w:hAnsi="Arial" w:cs="Arial"/>
          <w:spacing w:val="-1"/>
          <w:w w:val="102"/>
        </w:rPr>
        <w:t>n</w:t>
      </w:r>
      <w:r w:rsidRPr="008B1A67">
        <w:rPr>
          <w:rFonts w:ascii="Arial" w:eastAsia="Segoe UI" w:hAnsi="Arial" w:cs="Arial"/>
          <w:w w:val="103"/>
        </w:rPr>
        <w:t>t,</w:t>
      </w:r>
      <w:r w:rsidRPr="008B1A67">
        <w:rPr>
          <w:rFonts w:ascii="Arial" w:hAnsi="Arial" w:cs="Arial"/>
          <w:w w:val="103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hAnsi="Arial" w:cs="Arial"/>
          <w:spacing w:val="2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au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b/>
          <w:sz w:val="21"/>
          <w:szCs w:val="21"/>
        </w:rPr>
        <w:t>Au</w:t>
      </w:r>
      <w:r w:rsidRPr="008B1A67">
        <w:rPr>
          <w:rFonts w:ascii="Arial" w:eastAsia="Segoe UI" w:hAnsi="Arial" w:cs="Arial"/>
          <w:b/>
          <w:spacing w:val="-1"/>
          <w:sz w:val="21"/>
          <w:szCs w:val="21"/>
        </w:rPr>
        <w:t>d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pacing w:val="-2"/>
          <w:sz w:val="21"/>
          <w:szCs w:val="21"/>
        </w:rPr>
        <w:t>t</w:t>
      </w:r>
      <w:r w:rsidRPr="008B1A67">
        <w:rPr>
          <w:rFonts w:ascii="Arial" w:eastAsia="Segoe UI" w:hAnsi="Arial" w:cs="Arial"/>
          <w:b/>
          <w:spacing w:val="1"/>
          <w:sz w:val="21"/>
          <w:szCs w:val="21"/>
        </w:rPr>
        <w:t>or</w:t>
      </w:r>
      <w:r w:rsidRPr="008B1A67">
        <w:rPr>
          <w:rFonts w:ascii="Arial" w:eastAsia="Segoe UI" w:hAnsi="Arial" w:cs="Arial"/>
          <w:b/>
          <w:spacing w:val="-2"/>
          <w:sz w:val="21"/>
          <w:szCs w:val="21"/>
        </w:rPr>
        <w:t>’</w:t>
      </w:r>
      <w:r w:rsidRPr="008B1A67">
        <w:rPr>
          <w:rFonts w:ascii="Arial" w:eastAsia="Segoe UI" w:hAnsi="Arial" w:cs="Arial"/>
          <w:b/>
          <w:sz w:val="21"/>
          <w:szCs w:val="21"/>
        </w:rPr>
        <w:t>s</w:t>
      </w:r>
      <w:r w:rsidRPr="008B1A67">
        <w:rPr>
          <w:rFonts w:ascii="Arial" w:hAnsi="Arial" w:cs="Arial"/>
          <w:b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b/>
          <w:spacing w:val="-1"/>
          <w:w w:val="102"/>
          <w:sz w:val="21"/>
          <w:szCs w:val="21"/>
        </w:rPr>
        <w:t>esp</w:t>
      </w:r>
      <w:r w:rsidRPr="008B1A67">
        <w:rPr>
          <w:rFonts w:ascii="Arial" w:eastAsia="Segoe UI" w:hAnsi="Arial" w:cs="Arial"/>
          <w:b/>
          <w:spacing w:val="3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b/>
          <w:spacing w:val="-3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b/>
          <w:spacing w:val="-1"/>
          <w:w w:val="102"/>
          <w:sz w:val="21"/>
          <w:szCs w:val="21"/>
        </w:rPr>
        <w:t>si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b</w:t>
      </w:r>
      <w:r w:rsidRPr="008B1A67">
        <w:rPr>
          <w:rFonts w:ascii="Arial" w:eastAsia="Segoe UI" w:hAnsi="Arial" w:cs="Arial"/>
          <w:b/>
          <w:spacing w:val="-1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l</w:t>
      </w:r>
      <w:r w:rsidRPr="008B1A67">
        <w:rPr>
          <w:rFonts w:ascii="Arial" w:eastAsia="Segoe UI" w:hAnsi="Arial" w:cs="Arial"/>
          <w:b/>
          <w:spacing w:val="-1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b/>
          <w:spacing w:val="-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y</w:t>
      </w:r>
    </w:p>
    <w:p w:rsidR="005F29BF" w:rsidRPr="008B1A67" w:rsidRDefault="005F29BF" w:rsidP="00645D3B">
      <w:pPr>
        <w:rPr>
          <w:rFonts w:ascii="Arial" w:hAnsi="Arial" w:cs="Arial"/>
          <w:sz w:val="14"/>
          <w:szCs w:val="14"/>
        </w:rPr>
      </w:pPr>
    </w:p>
    <w:p w:rsidR="005F29BF" w:rsidRPr="008B1A67" w:rsidRDefault="0021550F" w:rsidP="00645D3B">
      <w:pPr>
        <w:ind w:left="102" w:right="64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1"/>
          <w:sz w:val="21"/>
          <w:szCs w:val="21"/>
        </w:rPr>
        <w:t>Ou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res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3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x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ress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ese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ina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Pr="008B1A67">
        <w:rPr>
          <w:rFonts w:ascii="Arial" w:hAnsi="Arial" w:cs="Arial"/>
          <w:spacing w:val="2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2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au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W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nd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4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3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4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3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4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w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Pr="008B1A67">
        <w:rPr>
          <w:rFonts w:ascii="Arial" w:hAnsi="Arial" w:cs="Arial"/>
          <w:spacing w:val="3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3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Sta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rd</w:t>
      </w:r>
      <w:r w:rsidRPr="008B1A67">
        <w:rPr>
          <w:rFonts w:ascii="Arial" w:hAnsi="Arial" w:cs="Arial"/>
          <w:spacing w:val="4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3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Pr="008B1A67">
        <w:rPr>
          <w:rFonts w:ascii="Arial" w:hAnsi="Arial" w:cs="Arial"/>
          <w:spacing w:val="4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3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Pr="008B1A67">
        <w:rPr>
          <w:rFonts w:ascii="Arial" w:hAnsi="Arial" w:cs="Arial"/>
          <w:spacing w:val="3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4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di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bl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free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w w:val="10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m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Pr="008B1A67">
        <w:rPr>
          <w:rFonts w:ascii="Arial" w:hAnsi="Arial" w:cs="Arial"/>
          <w:spacing w:val="2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ss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Pr="008B1A67">
        <w:rPr>
          <w:rFonts w:ascii="Arial" w:hAnsi="Arial" w:cs="Arial"/>
          <w:spacing w:val="3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bel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au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id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es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w w:val="102"/>
          <w:sz w:val="21"/>
          <w:szCs w:val="21"/>
        </w:rPr>
        <w:t>d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rt</w:t>
      </w:r>
      <w:r w:rsidRPr="008B1A67">
        <w:rPr>
          <w:rFonts w:ascii="Arial" w:hAnsi="Arial" w:cs="Arial"/>
          <w:spacing w:val="1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w w:val="102"/>
          <w:sz w:val="21"/>
          <w:szCs w:val="21"/>
        </w:rPr>
        <w:t>:</w:t>
      </w: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452" w:right="182" w:hanging="350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-1"/>
          <w:sz w:val="21"/>
          <w:szCs w:val="21"/>
        </w:rPr>
        <w:t>1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v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ob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ain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in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2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x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pl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z w:val="21"/>
          <w:szCs w:val="21"/>
        </w:rPr>
        <w:t>est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kn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w</w:t>
      </w:r>
      <w:r w:rsidRPr="008B1A67">
        <w:rPr>
          <w:rFonts w:ascii="Arial" w:eastAsia="Segoe UI" w:hAnsi="Arial" w:cs="Arial"/>
          <w:spacing w:val="3"/>
          <w:w w:val="102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dg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1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ere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ry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ses</w:t>
      </w:r>
      <w:r w:rsidRPr="008B1A67">
        <w:rPr>
          <w:rFonts w:ascii="Arial" w:hAnsi="Arial" w:cs="Arial"/>
          <w:spacing w:val="2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ud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w w:val="102"/>
          <w:sz w:val="21"/>
          <w:szCs w:val="21"/>
        </w:rPr>
        <w:t>;</w:t>
      </w:r>
    </w:p>
    <w:p w:rsidR="005F29BF" w:rsidRPr="008B1A67" w:rsidRDefault="005F29BF" w:rsidP="00645D3B">
      <w:pPr>
        <w:rPr>
          <w:rFonts w:ascii="Arial" w:hAnsi="Arial" w:cs="Arial"/>
          <w:sz w:val="15"/>
          <w:szCs w:val="15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452" w:right="223" w:hanging="350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-1"/>
          <w:sz w:val="21"/>
          <w:szCs w:val="21"/>
        </w:rPr>
        <w:t>2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ou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2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gul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5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="008B1A67">
        <w:rPr>
          <w:rFonts w:ascii="Arial" w:eastAsia="Segoe UI" w:hAnsi="Arial" w:cs="Arial"/>
          <w:spacing w:val="1"/>
          <w:sz w:val="21"/>
          <w:szCs w:val="21"/>
        </w:rPr>
        <w:t xml:space="preserve"> and as per </w:t>
      </w:r>
      <w:r w:rsidR="008B1A67" w:rsidRPr="008B1A67">
        <w:rPr>
          <w:rFonts w:ascii="Arial" w:eastAsia="Segoe UI" w:hAnsi="Arial" w:cs="Arial"/>
          <w:spacing w:val="1"/>
          <w:sz w:val="21"/>
          <w:szCs w:val="21"/>
        </w:rPr>
        <w:t>Accounting Standards issued by the Institute of Chartered Accountants of India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Al</w:t>
      </w:r>
      <w:r w:rsidRPr="008B1A67">
        <w:rPr>
          <w:rFonts w:ascii="Arial" w:eastAsia="Segoe UI" w:hAnsi="Arial" w:cs="Arial"/>
          <w:w w:val="102"/>
          <w:sz w:val="21"/>
          <w:szCs w:val="21"/>
        </w:rPr>
        <w:t>l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to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/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4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ere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on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  <w:sz w:val="24"/>
          <w:szCs w:val="24"/>
        </w:rPr>
      </w:pPr>
    </w:p>
    <w:p w:rsidR="005F29BF" w:rsidRPr="008B1A67" w:rsidRDefault="0021550F" w:rsidP="00645D3B">
      <w:pPr>
        <w:ind w:left="102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-1"/>
          <w:sz w:val="21"/>
          <w:szCs w:val="21"/>
        </w:rPr>
        <w:t>3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="008B1A67" w:rsidRPr="008B1A67">
        <w:rPr>
          <w:rFonts w:ascii="Arial" w:hAnsi="Arial" w:cs="Arial"/>
          <w:spacing w:val="13"/>
          <w:sz w:val="21"/>
          <w:szCs w:val="21"/>
        </w:rPr>
        <w:t xml:space="preserve">expenses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op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  <w:sz w:val="28"/>
          <w:szCs w:val="28"/>
        </w:rPr>
      </w:pPr>
    </w:p>
    <w:p w:rsidR="005F29BF" w:rsidRPr="008B1A67" w:rsidRDefault="0021550F" w:rsidP="00645D3B">
      <w:pPr>
        <w:ind w:left="452" w:right="948" w:hanging="350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-1"/>
          <w:sz w:val="21"/>
          <w:szCs w:val="21"/>
        </w:rPr>
        <w:t>4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sh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ers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d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Tr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rer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="00AA26C8" w:rsidRPr="008B1A67">
        <w:rPr>
          <w:rFonts w:ascii="Arial" w:hAnsi="Arial" w:cs="Arial"/>
          <w:spacing w:val="11"/>
          <w:sz w:val="21"/>
          <w:szCs w:val="21"/>
        </w:rPr>
        <w:t xml:space="preserve">date of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udi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ere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w w:val="102"/>
          <w:sz w:val="21"/>
          <w:szCs w:val="21"/>
        </w:rPr>
        <w:t>n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w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k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  <w:sz w:val="14"/>
          <w:szCs w:val="14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452" w:right="63" w:hanging="350"/>
        <w:rPr>
          <w:rFonts w:ascii="Arial" w:eastAsia="Segoe UI" w:hAnsi="Arial" w:cs="Arial"/>
          <w:sz w:val="21"/>
          <w:szCs w:val="21"/>
        </w:rPr>
        <w:sectPr w:rsidR="005F29BF" w:rsidRPr="008B1A67">
          <w:pgSz w:w="11900" w:h="16840"/>
          <w:pgMar w:top="1580" w:right="1280" w:bottom="280" w:left="1300" w:header="720" w:footer="720" w:gutter="0"/>
          <w:cols w:space="720"/>
        </w:sectPr>
      </w:pPr>
      <w:r w:rsidRPr="008B1A67">
        <w:rPr>
          <w:rFonts w:ascii="Arial" w:eastAsia="Segoe UI" w:hAnsi="Arial" w:cs="Arial"/>
          <w:spacing w:val="-1"/>
          <w:sz w:val="21"/>
          <w:szCs w:val="21"/>
        </w:rPr>
        <w:t>5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="002B3EFA" w:rsidRPr="008B1A67">
        <w:rPr>
          <w:rFonts w:ascii="Arial" w:eastAsia="Segoe UI" w:hAnsi="Arial" w:cs="Arial"/>
          <w:spacing w:val="-3"/>
          <w:sz w:val="21"/>
          <w:szCs w:val="21"/>
        </w:rPr>
        <w:t>Branch</w:t>
      </w:r>
      <w:r w:rsidRPr="008B1A67">
        <w:rPr>
          <w:rFonts w:ascii="Arial" w:hAnsi="Arial" w:cs="Arial"/>
          <w:spacing w:val="2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Ma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="008B1A67" w:rsidRPr="008B1A67">
        <w:rPr>
          <w:rFonts w:ascii="Arial" w:eastAsia="Segoe UI" w:hAnsi="Arial" w:cs="Arial"/>
          <w:spacing w:val="1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Pr="008B1A67">
        <w:rPr>
          <w:rFonts w:ascii="Arial" w:hAnsi="Arial" w:cs="Arial"/>
          <w:spacing w:val="3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4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mm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tt</w:t>
      </w:r>
      <w:r w:rsidRPr="008B1A67">
        <w:rPr>
          <w:rFonts w:ascii="Arial" w:eastAsia="Segoe UI" w:hAnsi="Arial" w:cs="Arial"/>
          <w:sz w:val="21"/>
          <w:szCs w:val="21"/>
        </w:rPr>
        <w:t>ee</w:t>
      </w:r>
      <w:r w:rsidRPr="008B1A67">
        <w:rPr>
          <w:rFonts w:ascii="Arial" w:hAnsi="Arial" w:cs="Arial"/>
          <w:spacing w:val="4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4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ex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hAnsi="Arial" w:cs="Arial"/>
          <w:spacing w:val="4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rred</w:t>
      </w:r>
      <w:r w:rsidRPr="008B1A67">
        <w:rPr>
          <w:rFonts w:ascii="Arial" w:hAnsi="Arial" w:cs="Arial"/>
          <w:spacing w:val="3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3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26"/>
          <w:sz w:val="21"/>
          <w:szCs w:val="21"/>
        </w:rPr>
        <w:t xml:space="preserve"> </w:t>
      </w:r>
      <w:r w:rsidR="002B3EFA"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Branch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fr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  <w:sz w:val="18"/>
          <w:szCs w:val="18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452" w:right="63" w:hanging="350"/>
        <w:jc w:val="both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-1"/>
          <w:sz w:val="21"/>
          <w:szCs w:val="21"/>
        </w:rPr>
        <w:t>6</w:t>
      </w:r>
      <w:r w:rsidRPr="008B1A67">
        <w:rPr>
          <w:rFonts w:ascii="Arial" w:eastAsia="Segoe UI" w:hAnsi="Arial" w:cs="Arial"/>
          <w:sz w:val="21"/>
          <w:szCs w:val="21"/>
        </w:rPr>
        <w:t>.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S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hAnsi="Arial" w:cs="Arial"/>
          <w:spacing w:val="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k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Pr="008B1A67">
        <w:rPr>
          <w:rFonts w:ascii="Arial" w:hAnsi="Arial" w:cs="Arial"/>
          <w:spacing w:val="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w w:val="102"/>
          <w:sz w:val="21"/>
          <w:szCs w:val="21"/>
        </w:rPr>
        <w:t>d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ex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r,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w</w:t>
      </w:r>
      <w:r w:rsidRPr="008B1A67">
        <w:rPr>
          <w:rFonts w:ascii="Arial" w:eastAsia="Segoe UI" w:hAnsi="Arial" w:cs="Arial"/>
          <w:sz w:val="21"/>
          <w:szCs w:val="21"/>
        </w:rPr>
        <w:t>ere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ses</w:t>
      </w:r>
      <w:r w:rsidRPr="008B1A67">
        <w:rPr>
          <w:rFonts w:ascii="Arial" w:hAnsi="Arial" w:cs="Arial"/>
          <w:spacing w:val="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la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Pr="008B1A67">
        <w:rPr>
          <w:rFonts w:ascii="Arial" w:hAnsi="Arial" w:cs="Arial"/>
          <w:spacing w:val="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Pr="008B1A67">
        <w:rPr>
          <w:rFonts w:ascii="Arial" w:hAnsi="Arial" w:cs="Arial"/>
          <w:spacing w:val="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p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pe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ex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2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ve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w w:val="102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f.</w:t>
      </w:r>
    </w:p>
    <w:p w:rsidR="005F29BF" w:rsidRPr="008B1A67" w:rsidRDefault="005F29BF" w:rsidP="00645D3B">
      <w:pPr>
        <w:rPr>
          <w:rFonts w:ascii="Arial" w:hAnsi="Arial" w:cs="Arial"/>
          <w:sz w:val="14"/>
          <w:szCs w:val="14"/>
        </w:rPr>
      </w:pPr>
    </w:p>
    <w:p w:rsidR="005F29BF" w:rsidRPr="008B1A67" w:rsidRDefault="005F29BF" w:rsidP="00645D3B">
      <w:pPr>
        <w:rPr>
          <w:rFonts w:ascii="Arial" w:hAnsi="Arial" w:cs="Arial"/>
        </w:rPr>
      </w:pPr>
    </w:p>
    <w:p w:rsidR="005F29BF" w:rsidRPr="008B1A67" w:rsidRDefault="0021550F" w:rsidP="00645D3B">
      <w:pPr>
        <w:ind w:left="102" w:right="8377"/>
        <w:jc w:val="both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b/>
          <w:spacing w:val="-2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pi</w:t>
      </w:r>
      <w:r w:rsidRPr="008B1A67">
        <w:rPr>
          <w:rFonts w:ascii="Arial" w:eastAsia="Segoe UI" w:hAnsi="Arial" w:cs="Arial"/>
          <w:b/>
          <w:spacing w:val="-3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b/>
          <w:spacing w:val="1"/>
          <w:w w:val="102"/>
          <w:sz w:val="21"/>
          <w:szCs w:val="21"/>
        </w:rPr>
        <w:t>io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n</w:t>
      </w:r>
    </w:p>
    <w:p w:rsidR="005F29BF" w:rsidRPr="008B1A67" w:rsidRDefault="0021550F" w:rsidP="00645D3B">
      <w:pPr>
        <w:ind w:left="102" w:right="64"/>
        <w:jc w:val="both"/>
        <w:rPr>
          <w:rFonts w:ascii="Arial" w:eastAsia="Segoe UI" w:hAnsi="Arial" w:cs="Arial"/>
          <w:w w:val="102"/>
          <w:sz w:val="21"/>
          <w:szCs w:val="21"/>
        </w:rPr>
      </w:pPr>
      <w:r w:rsidRPr="008B1A67">
        <w:rPr>
          <w:rFonts w:ascii="Arial" w:eastAsia="Segoe UI" w:hAnsi="Arial" w:cs="Arial"/>
          <w:sz w:val="21"/>
          <w:szCs w:val="21"/>
        </w:rPr>
        <w:t>In</w:t>
      </w:r>
      <w:r w:rsidRPr="008B1A67">
        <w:rPr>
          <w:rFonts w:ascii="Arial" w:hAnsi="Arial" w:cs="Arial"/>
          <w:spacing w:val="4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4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4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4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4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st</w:t>
      </w:r>
      <w:r w:rsidRPr="008B1A67">
        <w:rPr>
          <w:rFonts w:ascii="Arial" w:hAnsi="Arial" w:cs="Arial"/>
          <w:spacing w:val="4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4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4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4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4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x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pla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ven</w:t>
      </w:r>
      <w:r w:rsidRPr="008B1A67">
        <w:rPr>
          <w:rFonts w:ascii="Arial" w:hAnsi="Arial" w:cs="Arial"/>
          <w:spacing w:val="48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o</w:t>
      </w:r>
      <w:r w:rsidRPr="008B1A67">
        <w:rPr>
          <w:rFonts w:ascii="Arial" w:hAnsi="Arial" w:cs="Arial"/>
          <w:spacing w:val="4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w w:val="102"/>
          <w:sz w:val="21"/>
          <w:szCs w:val="21"/>
        </w:rPr>
        <w:t>,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ex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B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Q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li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ag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ph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l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gi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in</w:t>
      </w:r>
      <w:r w:rsidRPr="008B1A67">
        <w:rPr>
          <w:rFonts w:ascii="Arial" w:eastAsia="Segoe UI" w:hAnsi="Arial" w:cs="Arial"/>
          <w:w w:val="10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3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3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n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q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ui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so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qu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ve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ai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5"/>
          <w:sz w:val="21"/>
          <w:szCs w:val="21"/>
        </w:rPr>
        <w:t>v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ew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wi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h</w:t>
      </w:r>
      <w:r w:rsidR="00645D3B">
        <w:rPr>
          <w:rFonts w:ascii="Arial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g</w:t>
      </w:r>
      <w:r w:rsidRPr="008B1A67">
        <w:rPr>
          <w:rFonts w:ascii="Arial" w:hAnsi="Arial" w:cs="Arial"/>
          <w:spacing w:val="2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ip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es</w:t>
      </w:r>
      <w:r w:rsidRPr="008B1A67">
        <w:rPr>
          <w:rFonts w:ascii="Arial" w:hAnsi="Arial" w:cs="Arial"/>
          <w:spacing w:val="2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g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en</w:t>
      </w:r>
      <w:r w:rsidRPr="008B1A67">
        <w:rPr>
          <w:rFonts w:ascii="Arial" w:eastAsia="Segoe UI" w:hAnsi="Arial" w:cs="Arial"/>
          <w:sz w:val="21"/>
          <w:szCs w:val="21"/>
        </w:rPr>
        <w:t>er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l</w:t>
      </w:r>
      <w:r w:rsidRPr="008B1A67">
        <w:rPr>
          <w:rFonts w:ascii="Arial" w:eastAsia="Segoe UI" w:hAnsi="Arial" w:cs="Arial"/>
          <w:sz w:val="21"/>
          <w:szCs w:val="21"/>
        </w:rPr>
        <w:t>y</w:t>
      </w:r>
      <w:r w:rsidRPr="008B1A67">
        <w:rPr>
          <w:rFonts w:ascii="Arial" w:hAnsi="Arial" w:cs="Arial"/>
          <w:spacing w:val="2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c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ed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3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w w:val="102"/>
          <w:sz w:val="21"/>
          <w:szCs w:val="21"/>
        </w:rPr>
        <w:t>:</w:t>
      </w:r>
    </w:p>
    <w:p w:rsidR="008B1A67" w:rsidRPr="008B1A67" w:rsidRDefault="008B1A67" w:rsidP="00645D3B">
      <w:pPr>
        <w:ind w:left="102" w:right="64"/>
        <w:jc w:val="both"/>
        <w:rPr>
          <w:rFonts w:ascii="Arial" w:eastAsia="Segoe UI" w:hAnsi="Arial" w:cs="Arial"/>
          <w:sz w:val="21"/>
          <w:szCs w:val="21"/>
        </w:rPr>
      </w:pPr>
    </w:p>
    <w:p w:rsidR="008B1A67" w:rsidRPr="008B1A67" w:rsidRDefault="008B1A67" w:rsidP="00645D3B">
      <w:pPr>
        <w:ind w:left="102" w:right="64" w:firstLine="618"/>
        <w:jc w:val="both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z w:val="21"/>
          <w:szCs w:val="21"/>
        </w:rPr>
        <w:t>(</w:t>
      </w:r>
      <w:proofErr w:type="gramStart"/>
      <w:r w:rsidRPr="008B1A67">
        <w:rPr>
          <w:rFonts w:ascii="Arial" w:eastAsia="Segoe UI" w:hAnsi="Arial" w:cs="Arial"/>
          <w:sz w:val="21"/>
          <w:szCs w:val="21"/>
        </w:rPr>
        <w:t>a</w:t>
      </w:r>
      <w:proofErr w:type="gramEnd"/>
      <w:r w:rsidRPr="008B1A67">
        <w:rPr>
          <w:rFonts w:ascii="Arial" w:eastAsia="Segoe UI" w:hAnsi="Arial" w:cs="Arial"/>
          <w:sz w:val="21"/>
          <w:szCs w:val="21"/>
        </w:rPr>
        <w:t>)</w:t>
      </w:r>
      <w:r w:rsidR="00645D3B">
        <w:rPr>
          <w:rFonts w:ascii="Arial" w:eastAsia="Segoe UI" w:hAnsi="Arial" w:cs="Arial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In case of Balance sheet, of the state of affairs of the Branch as at 31st March, 20__</w:t>
      </w:r>
    </w:p>
    <w:p w:rsidR="005F29BF" w:rsidRPr="008B1A67" w:rsidRDefault="005F29BF" w:rsidP="00645D3B">
      <w:pPr>
        <w:rPr>
          <w:rFonts w:ascii="Arial" w:hAnsi="Arial" w:cs="Arial"/>
        </w:rPr>
        <w:sectPr w:rsidR="005F29BF" w:rsidRPr="008B1A67">
          <w:pgSz w:w="11900" w:h="16840"/>
          <w:pgMar w:top="1580" w:right="1280" w:bottom="280" w:left="1300" w:header="720" w:footer="720" w:gutter="0"/>
          <w:cols w:space="720"/>
        </w:sectPr>
      </w:pPr>
    </w:p>
    <w:p w:rsidR="008B1A67" w:rsidRPr="008B1A67" w:rsidRDefault="008B1A67" w:rsidP="00645D3B">
      <w:pPr>
        <w:rPr>
          <w:rFonts w:ascii="Arial" w:hAnsi="Arial" w:cs="Arial"/>
          <w:sz w:val="14"/>
          <w:szCs w:val="14"/>
        </w:rPr>
      </w:pPr>
    </w:p>
    <w:p w:rsidR="008B1A67" w:rsidRPr="008B1A67" w:rsidRDefault="008B1A67" w:rsidP="00645D3B">
      <w:pPr>
        <w:rPr>
          <w:rFonts w:ascii="Arial" w:hAnsi="Arial" w:cs="Arial"/>
          <w:sz w:val="14"/>
          <w:szCs w:val="14"/>
        </w:rPr>
      </w:pPr>
    </w:p>
    <w:p w:rsidR="005F29BF" w:rsidRPr="008B1A67" w:rsidRDefault="0021550F" w:rsidP="00645D3B">
      <w:pPr>
        <w:ind w:left="1153" w:right="311" w:hanging="350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z w:val="21"/>
          <w:szCs w:val="21"/>
        </w:rPr>
        <w:t>(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b</w:t>
      </w:r>
      <w:r w:rsidRPr="008B1A67">
        <w:rPr>
          <w:rFonts w:ascii="Arial" w:eastAsia="Segoe UI" w:hAnsi="Arial" w:cs="Arial"/>
          <w:sz w:val="21"/>
          <w:szCs w:val="21"/>
        </w:rPr>
        <w:t>)</w:t>
      </w:r>
      <w:r w:rsidRPr="008B1A67">
        <w:rPr>
          <w:rFonts w:ascii="Arial" w:hAnsi="Arial" w:cs="Arial"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ca</w:t>
      </w:r>
      <w:r w:rsidRPr="008B1A67">
        <w:rPr>
          <w:rFonts w:ascii="Arial" w:eastAsia="Segoe UI" w:hAnsi="Arial" w:cs="Arial"/>
          <w:sz w:val="21"/>
          <w:szCs w:val="21"/>
        </w:rPr>
        <w:t>se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2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2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an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x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re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cc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3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,</w:t>
      </w:r>
      <w:r w:rsidRPr="008B1A67">
        <w:rPr>
          <w:rFonts w:ascii="Arial" w:hAnsi="Arial" w:cs="Arial"/>
          <w:spacing w:val="2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hAnsi="Arial" w:cs="Arial"/>
          <w:spacing w:val="9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u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4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l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us</w:t>
      </w:r>
      <w:r w:rsidRPr="008B1A67">
        <w:rPr>
          <w:rFonts w:ascii="Arial" w:eastAsia="Segoe UI" w:hAnsi="Arial" w:cs="Arial"/>
          <w:sz w:val="21"/>
          <w:szCs w:val="21"/>
        </w:rPr>
        <w:t>/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d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fi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3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3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0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h</w:t>
      </w:r>
      <w:r w:rsidRPr="008B1A67">
        <w:rPr>
          <w:rFonts w:ascii="Arial" w:eastAsia="Segoe UI" w:hAnsi="Arial" w:cs="Arial"/>
          <w:w w:val="102"/>
          <w:sz w:val="21"/>
          <w:szCs w:val="21"/>
        </w:rPr>
        <w:t>e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y</w:t>
      </w:r>
      <w:r w:rsidRPr="008B1A67">
        <w:rPr>
          <w:rFonts w:ascii="Arial" w:eastAsia="Segoe UI" w:hAnsi="Arial" w:cs="Arial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nd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z w:val="21"/>
          <w:szCs w:val="21"/>
        </w:rPr>
        <w:t>d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t</w:t>
      </w:r>
      <w:r w:rsidRPr="008B1A67">
        <w:rPr>
          <w:rFonts w:ascii="Arial" w:hAnsi="Arial" w:cs="Arial"/>
          <w:spacing w:val="14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d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.</w:t>
      </w:r>
    </w:p>
    <w:p w:rsidR="005F29BF" w:rsidRPr="008B1A67" w:rsidRDefault="005F29BF" w:rsidP="00645D3B">
      <w:pPr>
        <w:rPr>
          <w:rFonts w:ascii="Arial" w:hAnsi="Arial" w:cs="Arial"/>
          <w:sz w:val="19"/>
          <w:szCs w:val="19"/>
        </w:rPr>
      </w:pPr>
    </w:p>
    <w:p w:rsidR="005F29BF" w:rsidRPr="008B1A67" w:rsidRDefault="005F29BF" w:rsidP="00645D3B">
      <w:pPr>
        <w:ind w:left="1328" w:right="65" w:hanging="350"/>
        <w:jc w:val="both"/>
        <w:rPr>
          <w:rFonts w:ascii="Arial" w:eastAsia="Segoe UI" w:hAnsi="Arial" w:cs="Arial"/>
          <w:sz w:val="21"/>
          <w:szCs w:val="21"/>
        </w:rPr>
      </w:pPr>
    </w:p>
    <w:p w:rsidR="005F29BF" w:rsidRPr="008B1A67" w:rsidRDefault="005F29BF" w:rsidP="00645D3B">
      <w:pPr>
        <w:rPr>
          <w:rFonts w:ascii="Arial" w:hAnsi="Arial" w:cs="Arial"/>
          <w:sz w:val="26"/>
          <w:szCs w:val="26"/>
        </w:rPr>
      </w:pPr>
    </w:p>
    <w:p w:rsidR="005F29BF" w:rsidRPr="008B1A67" w:rsidRDefault="0021550F" w:rsidP="00645D3B">
      <w:pPr>
        <w:ind w:left="375" w:right="6418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spacing w:val="1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o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hAnsi="Arial" w:cs="Arial"/>
          <w:spacing w:val="13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X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Y</w:t>
      </w:r>
      <w:r w:rsidRPr="008B1A67">
        <w:rPr>
          <w:rFonts w:ascii="Arial" w:eastAsia="Segoe UI" w:hAnsi="Arial" w:cs="Arial"/>
          <w:sz w:val="21"/>
          <w:szCs w:val="21"/>
        </w:rPr>
        <w:t>Z</w:t>
      </w:r>
      <w:r w:rsidRPr="008B1A67">
        <w:rPr>
          <w:rFonts w:ascii="Arial" w:hAnsi="Arial" w:cs="Arial"/>
          <w:spacing w:val="1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ND</w:t>
      </w:r>
      <w:r w:rsidRPr="008B1A67">
        <w:rPr>
          <w:rFonts w:ascii="Arial" w:hAnsi="Arial" w:cs="Arial"/>
          <w:spacing w:val="15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3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S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SO</w:t>
      </w:r>
      <w:r w:rsidRPr="008B1A67">
        <w:rPr>
          <w:rFonts w:ascii="Arial" w:eastAsia="Segoe UI" w:hAnsi="Arial" w:cs="Arial"/>
          <w:spacing w:val="4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I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S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a</w:t>
      </w:r>
      <w:r w:rsidRPr="008B1A67">
        <w:rPr>
          <w:rFonts w:ascii="Arial" w:eastAsia="Segoe UI" w:hAnsi="Arial" w:cs="Arial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t</w:t>
      </w:r>
      <w:r w:rsidRPr="008B1A67">
        <w:rPr>
          <w:rFonts w:ascii="Arial" w:eastAsia="Segoe UI" w:hAnsi="Arial" w:cs="Arial"/>
          <w:sz w:val="21"/>
          <w:szCs w:val="21"/>
        </w:rPr>
        <w:t>ered</w:t>
      </w:r>
      <w:r w:rsidRPr="008B1A67">
        <w:rPr>
          <w:rFonts w:ascii="Arial" w:hAnsi="Arial" w:cs="Arial"/>
          <w:spacing w:val="21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2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4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un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ta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w w:val="102"/>
          <w:sz w:val="21"/>
          <w:szCs w:val="21"/>
        </w:rPr>
        <w:t>s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F</w:t>
      </w:r>
      <w:r w:rsidRPr="008B1A67">
        <w:rPr>
          <w:rFonts w:ascii="Arial" w:eastAsia="Segoe UI" w:hAnsi="Arial" w:cs="Arial"/>
          <w:spacing w:val="-1"/>
          <w:sz w:val="21"/>
          <w:szCs w:val="21"/>
        </w:rPr>
        <w:t>R</w:t>
      </w:r>
      <w:r w:rsidRPr="008B1A67">
        <w:rPr>
          <w:rFonts w:ascii="Arial" w:eastAsia="Segoe UI" w:hAnsi="Arial" w:cs="Arial"/>
          <w:sz w:val="21"/>
          <w:szCs w:val="21"/>
        </w:rPr>
        <w:t>N</w:t>
      </w:r>
      <w:r w:rsidRPr="008B1A67">
        <w:rPr>
          <w:rFonts w:ascii="Arial" w:hAnsi="Arial" w:cs="Arial"/>
          <w:spacing w:val="16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b/>
          <w:w w:val="102"/>
          <w:sz w:val="21"/>
          <w:szCs w:val="21"/>
        </w:rPr>
        <w:t>----------</w:t>
      </w:r>
    </w:p>
    <w:p w:rsidR="005F29BF" w:rsidRPr="008B1A67" w:rsidRDefault="005F29BF" w:rsidP="00645D3B">
      <w:pPr>
        <w:rPr>
          <w:rFonts w:ascii="Arial" w:hAnsi="Arial" w:cs="Arial"/>
          <w:sz w:val="28"/>
          <w:szCs w:val="28"/>
        </w:rPr>
      </w:pPr>
    </w:p>
    <w:p w:rsidR="005F29BF" w:rsidRPr="008B1A67" w:rsidRDefault="0021550F" w:rsidP="00645D3B">
      <w:pPr>
        <w:ind w:left="334" w:right="7361"/>
        <w:rPr>
          <w:rFonts w:ascii="Arial" w:eastAsia="Segoe UI" w:hAnsi="Arial" w:cs="Arial"/>
          <w:sz w:val="21"/>
          <w:szCs w:val="21"/>
        </w:rPr>
      </w:pPr>
      <w:r w:rsidRPr="008B1A67">
        <w:rPr>
          <w:rFonts w:ascii="Arial" w:eastAsia="Segoe UI" w:hAnsi="Arial" w:cs="Arial"/>
          <w:w w:val="10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a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t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r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e</w:t>
      </w:r>
      <w:r w:rsidRPr="008B1A67">
        <w:rPr>
          <w:rFonts w:ascii="Arial" w:eastAsia="Segoe UI" w:hAnsi="Arial" w:cs="Arial"/>
          <w:spacing w:val="2"/>
          <w:sz w:val="21"/>
          <w:szCs w:val="21"/>
        </w:rPr>
        <w:t>m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b</w:t>
      </w:r>
      <w:r w:rsidRPr="008B1A67">
        <w:rPr>
          <w:rFonts w:ascii="Arial" w:eastAsia="Segoe UI" w:hAnsi="Arial" w:cs="Arial"/>
          <w:sz w:val="21"/>
          <w:szCs w:val="21"/>
        </w:rPr>
        <w:t>ers</w:t>
      </w:r>
      <w:r w:rsidRPr="008B1A67">
        <w:rPr>
          <w:rFonts w:ascii="Arial" w:eastAsia="Segoe UI" w:hAnsi="Arial" w:cs="Arial"/>
          <w:spacing w:val="-2"/>
          <w:sz w:val="21"/>
          <w:szCs w:val="21"/>
        </w:rPr>
        <w:t>h</w:t>
      </w:r>
      <w:r w:rsidRPr="008B1A67">
        <w:rPr>
          <w:rFonts w:ascii="Arial" w:eastAsia="Segoe UI" w:hAnsi="Arial" w:cs="Arial"/>
          <w:spacing w:val="1"/>
          <w:sz w:val="21"/>
          <w:szCs w:val="21"/>
        </w:rPr>
        <w:t>i</w:t>
      </w:r>
      <w:r w:rsidRPr="008B1A67">
        <w:rPr>
          <w:rFonts w:ascii="Arial" w:eastAsia="Segoe UI" w:hAnsi="Arial" w:cs="Arial"/>
          <w:sz w:val="21"/>
          <w:szCs w:val="21"/>
        </w:rPr>
        <w:t>p</w:t>
      </w:r>
      <w:r w:rsidRPr="008B1A67">
        <w:rPr>
          <w:rFonts w:ascii="Arial" w:hAnsi="Arial" w:cs="Arial"/>
          <w:spacing w:val="27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w w:val="102"/>
          <w:sz w:val="21"/>
          <w:szCs w:val="21"/>
        </w:rPr>
        <w:t>N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o</w:t>
      </w:r>
      <w:r w:rsidRPr="008B1A67">
        <w:rPr>
          <w:rFonts w:ascii="Arial" w:eastAsia="Segoe UI" w:hAnsi="Arial" w:cs="Arial"/>
          <w:w w:val="102"/>
          <w:sz w:val="21"/>
          <w:szCs w:val="21"/>
        </w:rPr>
        <w:t>:</w:t>
      </w:r>
      <w:r w:rsidRPr="008B1A67">
        <w:rPr>
          <w:rFonts w:ascii="Arial" w:hAnsi="Arial" w:cs="Arial"/>
          <w:w w:val="102"/>
          <w:sz w:val="21"/>
          <w:szCs w:val="21"/>
        </w:rPr>
        <w:t xml:space="preserve"> </w:t>
      </w:r>
      <w:r w:rsidRPr="008B1A67">
        <w:rPr>
          <w:rFonts w:ascii="Arial" w:eastAsia="Segoe UI" w:hAnsi="Arial" w:cs="Arial"/>
          <w:w w:val="102"/>
          <w:sz w:val="21"/>
          <w:szCs w:val="21"/>
        </w:rPr>
        <w:t>P</w:t>
      </w:r>
      <w:r w:rsidRPr="008B1A67">
        <w:rPr>
          <w:rFonts w:ascii="Arial" w:eastAsia="Segoe UI" w:hAnsi="Arial" w:cs="Arial"/>
          <w:spacing w:val="1"/>
          <w:w w:val="102"/>
          <w:sz w:val="21"/>
          <w:szCs w:val="21"/>
        </w:rPr>
        <w:t>la</w:t>
      </w:r>
      <w:r w:rsidRPr="008B1A67">
        <w:rPr>
          <w:rFonts w:ascii="Arial" w:eastAsia="Segoe UI" w:hAnsi="Arial" w:cs="Arial"/>
          <w:spacing w:val="-1"/>
          <w:w w:val="102"/>
          <w:sz w:val="21"/>
          <w:szCs w:val="21"/>
        </w:rPr>
        <w:t>c</w:t>
      </w:r>
      <w:r w:rsidRPr="008B1A67">
        <w:rPr>
          <w:rFonts w:ascii="Arial" w:eastAsia="Segoe UI" w:hAnsi="Arial" w:cs="Arial"/>
          <w:spacing w:val="-2"/>
          <w:w w:val="102"/>
          <w:sz w:val="21"/>
          <w:szCs w:val="21"/>
        </w:rPr>
        <w:t>e</w:t>
      </w:r>
      <w:r w:rsidRPr="008B1A67">
        <w:rPr>
          <w:rFonts w:ascii="Arial" w:eastAsia="Segoe UI" w:hAnsi="Arial" w:cs="Arial"/>
          <w:w w:val="102"/>
          <w:sz w:val="21"/>
          <w:szCs w:val="21"/>
        </w:rPr>
        <w:t>:</w:t>
      </w:r>
    </w:p>
    <w:sectPr w:rsidR="005F29BF" w:rsidRPr="008B1A67" w:rsidSect="005F29BF">
      <w:type w:val="continuous"/>
      <w:pgSz w:w="1190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A77"/>
    <w:multiLevelType w:val="multilevel"/>
    <w:tmpl w:val="605E6A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9BF"/>
    <w:rsid w:val="000E1DE3"/>
    <w:rsid w:val="0021550F"/>
    <w:rsid w:val="002B3EFA"/>
    <w:rsid w:val="005F29BF"/>
    <w:rsid w:val="00645D3B"/>
    <w:rsid w:val="008B1A67"/>
    <w:rsid w:val="00933F1D"/>
    <w:rsid w:val="009970F9"/>
    <w:rsid w:val="00A17450"/>
    <w:rsid w:val="00AA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Sampat Khurdia</cp:lastModifiedBy>
  <cp:revision>4</cp:revision>
  <dcterms:created xsi:type="dcterms:W3CDTF">2020-04-19T12:58:00Z</dcterms:created>
  <dcterms:modified xsi:type="dcterms:W3CDTF">2020-04-25T03:51:00Z</dcterms:modified>
</cp:coreProperties>
</file>